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1530A4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.25pt;margin-top:4.1pt;width:99.15pt;height:74.55pt;z-index:251657216;mso-position-horizontal-relative:page;mso-position-vertical-relative:page" filled="f" stroked="f">
            <v:textbox style="mso-next-textbox:#_x0000_s1034" inset="0,0,0,0">
              <w:txbxContent>
                <w:p w:rsidR="00B579DF" w:rsidRDefault="0095361C" w:rsidP="00B579DF">
                  <w:r w:rsidRPr="0095361C">
                    <w:rPr>
                      <w:noProof/>
                    </w:rPr>
                    <w:drawing>
                      <wp:inline distT="0" distB="0" distL="0" distR="0">
                        <wp:extent cx="933450" cy="9334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chael\AppData\Local\Microsoft\Windows\Temporary Internet Files\Content.IE5\EXNPUFF6\MC90043324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B579DF" w:rsidRPr="00BE1324" w:rsidRDefault="00BE1324" w:rsidP="003F4937">
                  <w:pPr>
                    <w:pStyle w:val="Heading1"/>
                    <w:ind w:right="60"/>
                    <w:jc w:val="left"/>
                    <w:rPr>
                      <w:color w:val="auto"/>
                      <w:sz w:val="28"/>
                    </w:rPr>
                  </w:pPr>
                  <w:r w:rsidRPr="00BE1324">
                    <w:rPr>
                      <w:color w:val="auto"/>
                      <w:sz w:val="28"/>
                    </w:rPr>
                    <w:t xml:space="preserve">Linda’s </w:t>
                  </w:r>
                  <w:r w:rsidR="000D604B" w:rsidRPr="00BE1324">
                    <w:rPr>
                      <w:color w:val="auto"/>
                      <w:sz w:val="28"/>
                    </w:rPr>
                    <w:t xml:space="preserve">in </w:t>
                  </w:r>
                  <w:r w:rsidR="000D604B">
                    <w:rPr>
                      <w:color w:val="auto"/>
                      <w:sz w:val="28"/>
                    </w:rPr>
                    <w:t xml:space="preserve">Your </w:t>
                  </w:r>
                  <w:r w:rsidRPr="00BE1324">
                    <w:rPr>
                      <w:color w:val="auto"/>
                      <w:sz w:val="28"/>
                    </w:rPr>
                    <w:t>Home Care</w:t>
                  </w:r>
                </w:p>
              </w:txbxContent>
            </v:textbox>
            <w10:wrap anchorx="page" anchory="page"/>
          </v:shape>
        </w:pict>
      </w:r>
      <w:r w:rsidR="00C14814">
        <w:t xml:space="preserve">                          Note for answers </w:t>
      </w:r>
      <w:proofErr w:type="gramStart"/>
      <w:r w:rsidR="00C14814">
        <w:t>with</w:t>
      </w:r>
      <w:r w:rsidR="00C732E3">
        <w:t>(</w:t>
      </w:r>
      <w:proofErr w:type="gramEnd"/>
      <w:r w:rsidR="00C14814">
        <w:t xml:space="preserve"> yes</w:t>
      </w:r>
      <w:r w:rsidR="00C732E3">
        <w:t>)</w:t>
      </w:r>
      <w:r w:rsidR="00C14814">
        <w:t xml:space="preserve"> and </w:t>
      </w:r>
      <w:r w:rsidR="00C732E3">
        <w:t>(</w:t>
      </w:r>
      <w:r w:rsidR="00C14814">
        <w:t>no</w:t>
      </w:r>
      <w:r w:rsidR="00C732E3">
        <w:t>)</w:t>
      </w:r>
      <w:r w:rsidR="00C14814">
        <w:t xml:space="preserve"> please pace (X)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E36008" w:rsidRDefault="00A82BA3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Full Name: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E36008" w:rsidRDefault="00A82BA3" w:rsidP="00440CD8">
            <w:pPr>
              <w:pStyle w:val="FieldText"/>
            </w:pPr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0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3"/>
            <w:r w:rsidR="00786E50" w:rsidRPr="00E36008">
              <w:instrText xml:space="preserve"> FORMTEXT </w:instrText>
            </w:r>
            <w:r w:rsidRPr="00E36008">
              <w:fldChar w:fldCharType="separate"/>
            </w:r>
            <w:r w:rsidR="00786E50" w:rsidRPr="00E36008">
              <w:rPr>
                <w:noProof/>
              </w:rPr>
              <w:t> </w:t>
            </w:r>
            <w:r w:rsidR="00786E50" w:rsidRPr="00E36008">
              <w:rPr>
                <w:noProof/>
              </w:rPr>
              <w:t> </w:t>
            </w:r>
            <w:r w:rsidR="00786E50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1"/>
          </w:p>
        </w:tc>
        <w:tc>
          <w:tcPr>
            <w:tcW w:w="720" w:type="dxa"/>
            <w:gridSpan w:val="4"/>
            <w:vAlign w:val="bottom"/>
          </w:tcPr>
          <w:p w:rsidR="00A82BA3" w:rsidRPr="00E36008" w:rsidRDefault="00A82BA3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2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E36008" w:rsidRDefault="00E36008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  <w:szCs w:val="18"/>
              </w:rPr>
              <w:t>L</w:t>
            </w:r>
            <w:r w:rsidR="0095361C" w:rsidRPr="00E36008">
              <w:rPr>
                <w:b/>
                <w:i w:val="0"/>
                <w:szCs w:val="18"/>
              </w:rPr>
              <w:t>ast__________________________________________</w:t>
            </w:r>
            <w:r w:rsidR="00A82BA3" w:rsidRPr="00E36008">
              <w:rPr>
                <w:b/>
                <w:i w:val="0"/>
                <w:szCs w:val="18"/>
              </w:rPr>
              <w:tab/>
            </w:r>
            <w:r w:rsidR="00A82BA3" w:rsidRPr="00E36008">
              <w:rPr>
                <w:b/>
                <w:i w:val="0"/>
              </w:rPr>
              <w:t>Last</w:t>
            </w:r>
          </w:p>
        </w:tc>
        <w:tc>
          <w:tcPr>
            <w:tcW w:w="3060" w:type="dxa"/>
            <w:gridSpan w:val="17"/>
          </w:tcPr>
          <w:p w:rsidR="00A82BA3" w:rsidRPr="00E36008" w:rsidRDefault="00A82BA3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</w:rPr>
              <w:t>First</w:t>
            </w:r>
            <w:r w:rsidR="0095361C" w:rsidRPr="00E36008">
              <w:rPr>
                <w:b/>
                <w:i w:val="0"/>
              </w:rPr>
              <w:t>____________________________</w:t>
            </w:r>
          </w:p>
        </w:tc>
        <w:tc>
          <w:tcPr>
            <w:tcW w:w="3411" w:type="dxa"/>
            <w:gridSpan w:val="13"/>
          </w:tcPr>
          <w:p w:rsidR="00A82BA3" w:rsidRPr="00E36008" w:rsidRDefault="00A82BA3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</w:rPr>
              <w:t>M.I.</w:t>
            </w:r>
            <w:r w:rsidR="0095361C" w:rsidRPr="00E36008">
              <w:rPr>
                <w:b/>
                <w:i w:val="0"/>
              </w:rPr>
              <w:t>________________________________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E36008" w:rsidRDefault="00A82BA3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3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E36008" w:rsidRDefault="00A82BA3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  <w:szCs w:val="18"/>
              </w:rPr>
              <w:tab/>
            </w:r>
            <w:r w:rsidRPr="00E36008">
              <w:rPr>
                <w:b/>
                <w:i w:val="0"/>
              </w:rPr>
              <w:t>Street Address</w:t>
            </w:r>
            <w:r w:rsidR="00FC6334" w:rsidRPr="00E36008">
              <w:rPr>
                <w:b/>
                <w:i w:val="0"/>
              </w:rPr>
              <w:t>_______________________________________________________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E36008" w:rsidRDefault="00A82BA3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</w:rPr>
              <w:t>Apartment/Unit #</w:t>
            </w:r>
            <w:r w:rsidR="00FC6334" w:rsidRPr="00E36008">
              <w:rPr>
                <w:b/>
                <w:i w:val="0"/>
              </w:rPr>
              <w:t>______________________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E36008" w:rsidRDefault="00C76039">
            <w:pPr>
              <w:rPr>
                <w:b/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5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6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E36008" w:rsidRDefault="001530A4" w:rsidP="00440CD8">
            <w:pPr>
              <w:pStyle w:val="FieldText"/>
            </w:pPr>
            <w:r w:rsidRPr="00E3600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7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E36008" w:rsidRDefault="0095361C" w:rsidP="0019395E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  <w:szCs w:val="18"/>
              </w:rPr>
              <w:t>_______________________________________________________________________________</w:t>
            </w:r>
            <w:r w:rsidR="0019395E" w:rsidRPr="00E36008">
              <w:rPr>
                <w:b/>
                <w:i w:val="0"/>
                <w:szCs w:val="18"/>
              </w:rPr>
              <w:tab/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E36008" w:rsidRPr="00E36008" w:rsidRDefault="00E36008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</w:rPr>
              <w:t>State</w:t>
            </w:r>
          </w:p>
        </w:tc>
        <w:tc>
          <w:tcPr>
            <w:tcW w:w="2070" w:type="dxa"/>
            <w:gridSpan w:val="6"/>
          </w:tcPr>
          <w:p w:rsidR="0019395E" w:rsidRPr="00E36008" w:rsidRDefault="0019395E" w:rsidP="007F3D5B">
            <w:pPr>
              <w:pStyle w:val="BodyText2"/>
              <w:rPr>
                <w:b/>
                <w:i w:val="0"/>
              </w:rPr>
            </w:pPr>
            <w:r w:rsidRPr="00E36008">
              <w:rPr>
                <w:b/>
                <w:i w:val="0"/>
              </w:rPr>
              <w:t>ZIP Code</w:t>
            </w:r>
            <w:r w:rsidR="0095361C" w:rsidRPr="00E36008">
              <w:rPr>
                <w:b/>
                <w:i w:val="0"/>
              </w:rPr>
              <w:t>_______________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E36008" w:rsidRDefault="00841645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E36008" w:rsidRDefault="00613129" w:rsidP="00682C69">
            <w:pPr>
              <w:pStyle w:val="FieldText"/>
            </w:pPr>
            <w:r w:rsidRPr="00E36008">
              <w:t>(</w:t>
            </w:r>
            <w:r w:rsidR="001530A4" w:rsidRPr="00E3600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F5BCD" w:rsidRPr="00E36008">
              <w:instrText xml:space="preserve"> FORMTEXT </w:instrText>
            </w:r>
            <w:r w:rsidR="001530A4"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bookmarkEnd w:id="8"/>
            <w:r w:rsidRPr="00E36008">
              <w:t>)</w:t>
            </w:r>
            <w:r w:rsidR="003F4937" w:rsidRPr="00E36008">
              <w:t>_____________________</w:t>
            </w:r>
            <w:r w:rsidR="00A82BA3" w:rsidRPr="00E36008">
              <w:t xml:space="preserve"> </w:t>
            </w:r>
            <w:r w:rsidR="001530A4" w:rsidRPr="00E3600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F5BCD" w:rsidRPr="00E36008">
              <w:instrText xml:space="preserve"> FORMTEXT </w:instrText>
            </w:r>
            <w:r w:rsidR="001530A4"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bookmarkEnd w:id="9"/>
          </w:p>
        </w:tc>
        <w:tc>
          <w:tcPr>
            <w:tcW w:w="1710" w:type="dxa"/>
            <w:gridSpan w:val="8"/>
            <w:vAlign w:val="bottom"/>
          </w:tcPr>
          <w:p w:rsidR="00841645" w:rsidRPr="00E36008" w:rsidRDefault="003A41A1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E-mail A</w:t>
            </w:r>
            <w:r w:rsidR="00613129" w:rsidRPr="00E36008">
              <w:rPr>
                <w:b/>
              </w:rPr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E36008" w:rsidRDefault="0095361C" w:rsidP="00440CD8">
            <w:pPr>
              <w:pStyle w:val="FieldText"/>
            </w:pPr>
            <w:r w:rsidRPr="00E36008">
              <w:t>_____________________________________</w:t>
            </w:r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E36008" w:rsidRDefault="00613129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E36008" w:rsidRDefault="003F4937" w:rsidP="00440CD8">
            <w:pPr>
              <w:pStyle w:val="FieldText"/>
            </w:pPr>
            <w:r w:rsidRPr="00E36008">
              <w:t>______</w:t>
            </w:r>
            <w:r w:rsidR="001530A4" w:rsidRPr="00E360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F5BCD" w:rsidRPr="00E36008">
              <w:instrText xml:space="preserve"> FORMTEXT </w:instrText>
            </w:r>
            <w:r w:rsidR="001530A4"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bookmarkEnd w:id="10"/>
          </w:p>
        </w:tc>
        <w:tc>
          <w:tcPr>
            <w:tcW w:w="1881" w:type="dxa"/>
            <w:gridSpan w:val="8"/>
            <w:vAlign w:val="bottom"/>
          </w:tcPr>
          <w:p w:rsidR="00613129" w:rsidRPr="00E36008" w:rsidRDefault="00613129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 xml:space="preserve">Social Security </w:t>
            </w:r>
            <w:r w:rsidR="00B11811" w:rsidRPr="00E36008">
              <w:rPr>
                <w:b/>
              </w:rPr>
              <w:t>No.</w:t>
            </w:r>
            <w:r w:rsidRPr="00E36008">
              <w:rPr>
                <w:b/>
              </w:rPr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E36008" w:rsidRDefault="003F4937" w:rsidP="00440CD8">
            <w:pPr>
              <w:pStyle w:val="FieldText"/>
            </w:pPr>
            <w:r w:rsidRPr="00E36008">
              <w:t>________________</w:t>
            </w:r>
          </w:p>
        </w:tc>
        <w:tc>
          <w:tcPr>
            <w:tcW w:w="1620" w:type="dxa"/>
            <w:gridSpan w:val="7"/>
            <w:vAlign w:val="bottom"/>
          </w:tcPr>
          <w:p w:rsidR="00613129" w:rsidRPr="00E36008" w:rsidRDefault="00613129" w:rsidP="00440CD8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E36008" w:rsidRDefault="00613129" w:rsidP="0095361C">
            <w:pPr>
              <w:pStyle w:val="FieldText"/>
            </w:pPr>
            <w:r w:rsidRPr="00E36008">
              <w:t>$</w:t>
            </w:r>
            <w:r w:rsidR="0095361C" w:rsidRPr="00E36008">
              <w:t>___________________</w:t>
            </w: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E36008" w:rsidRDefault="00C76039" w:rsidP="0008300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E36008" w:rsidRDefault="003F4937" w:rsidP="00083002">
            <w:pPr>
              <w:pStyle w:val="FieldText"/>
            </w:pPr>
            <w:r w:rsidRPr="00E36008">
              <w:t>_____________________________________</w:t>
            </w:r>
            <w:r w:rsidR="001530A4" w:rsidRPr="00E3600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8F5BCD" w:rsidRPr="00E36008">
              <w:instrText xml:space="preserve"> FORMTEXT </w:instrText>
            </w:r>
            <w:r w:rsidR="001530A4"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bookmarkEnd w:id="11"/>
            <w:r w:rsidR="0095361C" w:rsidRPr="00E36008">
              <w:t>_______________________________________</w:t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E36008" w:rsidRDefault="009C220D" w:rsidP="00D6155E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:rsidR="00C14814" w:rsidRPr="00E36008" w:rsidRDefault="009C220D" w:rsidP="00C14814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9C220D" w:rsidRPr="00E36008" w:rsidRDefault="009C220D" w:rsidP="00083002">
            <w:pPr>
              <w:pStyle w:val="Checkbox"/>
              <w:rPr>
                <w:b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9C220D" w:rsidRPr="00E36008" w:rsidRDefault="009C220D" w:rsidP="00083002">
            <w:pPr>
              <w:pStyle w:val="Checkbox"/>
              <w:rPr>
                <w:b/>
              </w:rPr>
            </w:pPr>
          </w:p>
        </w:tc>
        <w:tc>
          <w:tcPr>
            <w:tcW w:w="4311" w:type="dxa"/>
            <w:gridSpan w:val="24"/>
            <w:vAlign w:val="bottom"/>
          </w:tcPr>
          <w:p w:rsidR="009C220D" w:rsidRPr="00E36008" w:rsidRDefault="009C220D" w:rsidP="00D6155E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9C220D" w:rsidRPr="00E36008" w:rsidRDefault="009C220D" w:rsidP="00D6155E">
            <w:pPr>
              <w:pStyle w:val="Checkbox"/>
              <w:rPr>
                <w:b/>
              </w:rPr>
            </w:pPr>
          </w:p>
        </w:tc>
        <w:tc>
          <w:tcPr>
            <w:tcW w:w="711" w:type="dxa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9C220D" w:rsidRPr="00E36008" w:rsidRDefault="009C220D" w:rsidP="00D6155E">
            <w:pPr>
              <w:pStyle w:val="Checkbox"/>
              <w:rPr>
                <w:b/>
              </w:rPr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E36008" w:rsidRDefault="009C220D" w:rsidP="00D6155E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9C220D" w:rsidRPr="00E36008" w:rsidRDefault="009C220D" w:rsidP="00C14814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9C220D" w:rsidRPr="00E36008" w:rsidRDefault="009C220D" w:rsidP="00C14814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1449" w:type="dxa"/>
            <w:gridSpan w:val="9"/>
            <w:vAlign w:val="bottom"/>
          </w:tcPr>
          <w:p w:rsidR="009C220D" w:rsidRPr="00E36008" w:rsidRDefault="009C220D" w:rsidP="00D6155E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 xml:space="preserve">If </w:t>
            </w:r>
            <w:r w:rsidR="00E106E2" w:rsidRPr="00E36008">
              <w:rPr>
                <w:b/>
              </w:rPr>
              <w:t>yes</w:t>
            </w:r>
            <w:r w:rsidRPr="00E36008">
              <w:rPr>
                <w:b/>
              </w:rPr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E36008" w:rsidRDefault="005969C9" w:rsidP="00617C65">
            <w:pPr>
              <w:pStyle w:val="FieldText"/>
            </w:pPr>
            <w:r w:rsidRPr="00E36008">
              <w:t>____________________________________</w:t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E36008" w:rsidRDefault="009C220D" w:rsidP="00D6155E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9C220D" w:rsidRPr="00E36008" w:rsidRDefault="009C220D" w:rsidP="00C14814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540" w:type="dxa"/>
            <w:gridSpan w:val="2"/>
            <w:vAlign w:val="bottom"/>
          </w:tcPr>
          <w:p w:rsidR="009C220D" w:rsidRPr="00E36008" w:rsidRDefault="009C220D" w:rsidP="00D6155E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9C220D" w:rsidRPr="00E36008" w:rsidRDefault="009C220D" w:rsidP="00D6155E">
            <w:pPr>
              <w:pStyle w:val="Checkbox"/>
              <w:rPr>
                <w:b/>
              </w:rPr>
            </w:pPr>
          </w:p>
        </w:tc>
        <w:tc>
          <w:tcPr>
            <w:tcW w:w="5571" w:type="dxa"/>
            <w:gridSpan w:val="26"/>
            <w:vAlign w:val="bottom"/>
          </w:tcPr>
          <w:p w:rsidR="009C220D" w:rsidRPr="00E36008" w:rsidRDefault="005969C9" w:rsidP="00682C69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__________________________________________________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E36008" w:rsidRDefault="000F2DF4" w:rsidP="00D6155E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E36008" w:rsidRDefault="003F4937" w:rsidP="00617C65">
            <w:pPr>
              <w:pStyle w:val="FieldText"/>
            </w:pPr>
            <w:r w:rsidRPr="00E36008">
              <w:t>______________________________________________________________________________________</w:t>
            </w:r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E36008" w:rsidRDefault="000F2DF4" w:rsidP="00682C69">
            <w:pPr>
              <w:pStyle w:val="BodyText"/>
              <w:rPr>
                <w:b/>
              </w:rPr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E36008" w:rsidRDefault="009C220D" w:rsidP="00D6155E">
            <w:pPr>
              <w:pStyle w:val="Heading3"/>
            </w:pPr>
            <w:r w:rsidRPr="00E36008"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E36008" w:rsidRDefault="000F2DF4" w:rsidP="00617C65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E36008" w:rsidRDefault="003F4937" w:rsidP="00617C65">
            <w:pPr>
              <w:pStyle w:val="FieldText"/>
            </w:pPr>
            <w:r w:rsidRPr="00E36008">
              <w:t>____________________</w:t>
            </w:r>
            <w:r w:rsidR="001530A4" w:rsidRPr="00E3600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8F5BCD" w:rsidRPr="00E36008">
              <w:instrText xml:space="preserve"> FORMTEXT </w:instrText>
            </w:r>
            <w:r w:rsidR="001530A4"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bookmarkEnd w:id="12"/>
          </w:p>
        </w:tc>
        <w:tc>
          <w:tcPr>
            <w:tcW w:w="981" w:type="dxa"/>
            <w:gridSpan w:val="6"/>
            <w:vAlign w:val="bottom"/>
          </w:tcPr>
          <w:p w:rsidR="000F2DF4" w:rsidRPr="00E36008" w:rsidRDefault="000F2DF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E36008" w:rsidRDefault="003F4937" w:rsidP="00617C65">
            <w:pPr>
              <w:pStyle w:val="FieldText"/>
            </w:pPr>
            <w:r w:rsidRPr="00E36008">
              <w:t>________________________________________________</w:t>
            </w: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E36008" w:rsidRDefault="00250014" w:rsidP="00617C65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</w:t>
            </w:r>
          </w:p>
        </w:tc>
        <w:tc>
          <w:tcPr>
            <w:tcW w:w="540" w:type="dxa"/>
            <w:gridSpan w:val="4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</w:t>
            </w:r>
          </w:p>
        </w:tc>
        <w:tc>
          <w:tcPr>
            <w:tcW w:w="1881" w:type="dxa"/>
            <w:gridSpan w:val="10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E36008" w:rsidRDefault="00250014" w:rsidP="00617C65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250014" w:rsidRPr="00E36008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639" w:type="dxa"/>
            <w:gridSpan w:val="6"/>
            <w:vAlign w:val="bottom"/>
          </w:tcPr>
          <w:p w:rsidR="00250014" w:rsidRPr="00E36008" w:rsidRDefault="00250014" w:rsidP="00617C65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250014" w:rsidRPr="00E36008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981" w:type="dxa"/>
            <w:gridSpan w:val="5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E36008" w:rsidRDefault="005969C9" w:rsidP="00617C65">
            <w:pPr>
              <w:pStyle w:val="FieldText"/>
            </w:pPr>
            <w:r w:rsidRPr="00E36008">
              <w:t>__________________________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E36008" w:rsidRDefault="000F2DF4" w:rsidP="00617C65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E36008" w:rsidRDefault="003F4937" w:rsidP="00617C65">
            <w:pPr>
              <w:pStyle w:val="FieldText"/>
            </w:pPr>
            <w:r w:rsidRPr="00E36008">
              <w:t>____________________________</w:t>
            </w:r>
          </w:p>
        </w:tc>
        <w:tc>
          <w:tcPr>
            <w:tcW w:w="981" w:type="dxa"/>
            <w:gridSpan w:val="6"/>
            <w:vAlign w:val="bottom"/>
          </w:tcPr>
          <w:p w:rsidR="000F2DF4" w:rsidRPr="00E36008" w:rsidRDefault="000F2DF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E36008" w:rsidRDefault="003F4937" w:rsidP="00617C65">
            <w:pPr>
              <w:pStyle w:val="FieldText"/>
            </w:pPr>
            <w:r w:rsidRPr="00E36008">
              <w:t>________________________________________________</w:t>
            </w: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E36008" w:rsidRDefault="00250014" w:rsidP="00617C65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</w:t>
            </w:r>
          </w:p>
        </w:tc>
        <w:tc>
          <w:tcPr>
            <w:tcW w:w="540" w:type="dxa"/>
            <w:gridSpan w:val="4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________</w:t>
            </w:r>
          </w:p>
        </w:tc>
        <w:tc>
          <w:tcPr>
            <w:tcW w:w="1881" w:type="dxa"/>
            <w:gridSpan w:val="10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E36008" w:rsidRDefault="00250014" w:rsidP="00617C65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250014" w:rsidRPr="00E36008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639" w:type="dxa"/>
            <w:gridSpan w:val="6"/>
            <w:vAlign w:val="bottom"/>
          </w:tcPr>
          <w:p w:rsidR="00250014" w:rsidRPr="00E36008" w:rsidRDefault="00250014" w:rsidP="00617C65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250014" w:rsidRPr="00E36008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981" w:type="dxa"/>
            <w:gridSpan w:val="5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__________________________</w:t>
            </w:r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E36008" w:rsidRDefault="002A2510" w:rsidP="00617C65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E36008" w:rsidRDefault="003F4937" w:rsidP="00617C65">
            <w:pPr>
              <w:pStyle w:val="FieldText"/>
            </w:pPr>
            <w:r w:rsidRPr="00E36008">
              <w:t>_______________________________</w:t>
            </w:r>
          </w:p>
        </w:tc>
        <w:tc>
          <w:tcPr>
            <w:tcW w:w="981" w:type="dxa"/>
            <w:gridSpan w:val="6"/>
            <w:vAlign w:val="bottom"/>
          </w:tcPr>
          <w:p w:rsidR="002A2510" w:rsidRPr="00E36008" w:rsidRDefault="002A2510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E36008" w:rsidRDefault="005F0FDF" w:rsidP="00617C65">
            <w:pPr>
              <w:pStyle w:val="FieldText"/>
            </w:pPr>
            <w:r w:rsidRPr="00E36008">
              <w:t>________________________________________________</w:t>
            </w:r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E36008" w:rsidRDefault="00250014" w:rsidP="00617C65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</w:t>
            </w:r>
          </w:p>
        </w:tc>
        <w:tc>
          <w:tcPr>
            <w:tcW w:w="540" w:type="dxa"/>
            <w:gridSpan w:val="4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E36008" w:rsidRDefault="003F4937" w:rsidP="00617C65">
            <w:pPr>
              <w:pStyle w:val="FieldText"/>
            </w:pPr>
            <w:r w:rsidRPr="00E36008">
              <w:t>________</w:t>
            </w:r>
          </w:p>
        </w:tc>
        <w:tc>
          <w:tcPr>
            <w:tcW w:w="1881" w:type="dxa"/>
            <w:gridSpan w:val="10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E36008" w:rsidRDefault="00250014" w:rsidP="00617C65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YES</w:t>
            </w:r>
          </w:p>
          <w:p w:rsidR="00250014" w:rsidRPr="00E36008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639" w:type="dxa"/>
            <w:gridSpan w:val="6"/>
            <w:vAlign w:val="bottom"/>
          </w:tcPr>
          <w:p w:rsidR="00250014" w:rsidRPr="00E36008" w:rsidRDefault="00250014" w:rsidP="00617C65">
            <w:pPr>
              <w:pStyle w:val="BodyText3"/>
              <w:rPr>
                <w:b/>
              </w:rPr>
            </w:pPr>
            <w:r w:rsidRPr="00E36008">
              <w:rPr>
                <w:b/>
              </w:rPr>
              <w:t>NO</w:t>
            </w:r>
          </w:p>
          <w:p w:rsidR="00250014" w:rsidRPr="00E36008" w:rsidRDefault="00250014" w:rsidP="00617C65">
            <w:pPr>
              <w:pStyle w:val="Checkbox"/>
              <w:rPr>
                <w:b/>
              </w:rPr>
            </w:pPr>
          </w:p>
        </w:tc>
        <w:tc>
          <w:tcPr>
            <w:tcW w:w="981" w:type="dxa"/>
            <w:gridSpan w:val="5"/>
            <w:vAlign w:val="bottom"/>
          </w:tcPr>
          <w:p w:rsidR="00250014" w:rsidRPr="00E36008" w:rsidRDefault="00250014" w:rsidP="001903F7">
            <w:pPr>
              <w:pStyle w:val="BodyText"/>
              <w:jc w:val="right"/>
              <w:rPr>
                <w:b/>
              </w:rPr>
            </w:pPr>
            <w:r w:rsidRPr="00E36008">
              <w:rPr>
                <w:b/>
              </w:rPr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E36008" w:rsidRDefault="005F0FDF" w:rsidP="00617C65">
            <w:pPr>
              <w:pStyle w:val="FieldText"/>
            </w:pPr>
            <w:r w:rsidRPr="00E36008">
              <w:t>_____________________</w:t>
            </w:r>
            <w:r w:rsidR="001530A4" w:rsidRPr="00E3600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8F5BCD" w:rsidRPr="00E36008">
              <w:instrText xml:space="preserve"> FORMTEXT </w:instrText>
            </w:r>
            <w:r w:rsidR="001530A4"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bookmarkEnd w:id="13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E36008" w:rsidRDefault="002A2510" w:rsidP="00682C69">
            <w:pPr>
              <w:pStyle w:val="BodyText"/>
              <w:rPr>
                <w:b/>
              </w:rPr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E36008" w:rsidRDefault="009C220D" w:rsidP="00D6155E">
            <w:pPr>
              <w:pStyle w:val="Heading3"/>
            </w:pPr>
            <w:r w:rsidRPr="00E36008"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E36008" w:rsidRDefault="000F2DF4" w:rsidP="007F3D5B">
            <w:pPr>
              <w:pStyle w:val="BodyText4"/>
              <w:rPr>
                <w:b/>
                <w:i w:val="0"/>
              </w:rPr>
            </w:pPr>
            <w:r w:rsidRPr="00E36008">
              <w:rPr>
                <w:b/>
                <w:i w:val="0"/>
              </w:rPr>
              <w:t>Please list three</w:t>
            </w:r>
            <w:r w:rsidR="0002798A" w:rsidRPr="00E36008">
              <w:rPr>
                <w:b/>
                <w:i w:val="0"/>
              </w:rPr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E36008" w:rsidRDefault="000F2DF4" w:rsidP="00A211B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E36008" w:rsidRDefault="003F4937" w:rsidP="00A211B2">
            <w:pPr>
              <w:pStyle w:val="FieldText"/>
            </w:pPr>
            <w:r w:rsidRPr="00E36008">
              <w:t>_________________________________</w:t>
            </w:r>
          </w:p>
        </w:tc>
        <w:tc>
          <w:tcPr>
            <w:tcW w:w="1341" w:type="dxa"/>
            <w:gridSpan w:val="6"/>
            <w:vAlign w:val="bottom"/>
          </w:tcPr>
          <w:p w:rsidR="000F2DF4" w:rsidRPr="00695D91" w:rsidRDefault="00695D91" w:rsidP="00695D91">
            <w:pPr>
              <w:pStyle w:val="BodyText"/>
              <w:rPr>
                <w:b/>
                <w:sz w:val="20"/>
              </w:rPr>
            </w:pPr>
            <w:r w:rsidRPr="00695D91">
              <w:rPr>
                <w:b/>
                <w:sz w:val="20"/>
              </w:rPr>
              <w:t>Relationsh</w:t>
            </w:r>
            <w:r>
              <w:rPr>
                <w:b/>
                <w:sz w:val="20"/>
              </w:rPr>
              <w:t>ip: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E36008" w:rsidRDefault="005969C9" w:rsidP="00A211B2">
            <w:pPr>
              <w:pStyle w:val="FieldText"/>
            </w:pPr>
            <w:r w:rsidRPr="00E36008">
              <w:t>_____________________________________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E36008" w:rsidRDefault="000D2539" w:rsidP="00A211B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Company</w:t>
            </w:r>
            <w:r w:rsidR="004A4198" w:rsidRPr="00E36008">
              <w:rPr>
                <w:b/>
              </w:rPr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E36008" w:rsidRDefault="005969C9" w:rsidP="00A211B2">
            <w:pPr>
              <w:pStyle w:val="FieldText"/>
            </w:pPr>
            <w:r w:rsidRPr="00E36008">
              <w:t>_________________________________________________</w:t>
            </w:r>
          </w:p>
        </w:tc>
        <w:tc>
          <w:tcPr>
            <w:tcW w:w="972" w:type="dxa"/>
            <w:gridSpan w:val="4"/>
            <w:vAlign w:val="bottom"/>
          </w:tcPr>
          <w:p w:rsidR="000F2DF4" w:rsidRPr="00E36008" w:rsidRDefault="000F2DF4" w:rsidP="00A211B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E36008" w:rsidRDefault="005969C9" w:rsidP="005969C9">
            <w:pPr>
              <w:pStyle w:val="FieldText"/>
            </w:pPr>
            <w:r w:rsidRPr="00E36008">
              <w:t xml:space="preserve">(       </w:t>
            </w:r>
            <w:r w:rsidR="008F5BCD" w:rsidRPr="00E36008">
              <w:t>)</w:t>
            </w:r>
            <w:r w:rsidRPr="00E36008">
              <w:t>______________________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E36008" w:rsidRDefault="000D2539" w:rsidP="00D55AFA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E36008" w:rsidRDefault="005969C9" w:rsidP="00D55AFA">
            <w:pPr>
              <w:pStyle w:val="FieldText"/>
            </w:pPr>
            <w:r w:rsidRPr="00E36008">
              <w:t>___________________________________________________</w:t>
            </w: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A211B2">
            <w:pPr>
              <w:pStyle w:val="BodyText"/>
              <w:rPr>
                <w:b/>
              </w:rPr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A211B2">
            <w:pPr>
              <w:pStyle w:val="BodyText"/>
              <w:rPr>
                <w:b/>
              </w:rPr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E36008" w:rsidRDefault="000F2DF4" w:rsidP="00A211B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Full Name</w:t>
            </w:r>
            <w:r w:rsidR="004A4198" w:rsidRPr="00E36008">
              <w:rPr>
                <w:b/>
              </w:rPr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E36008" w:rsidRDefault="005969C9" w:rsidP="00A211B2">
            <w:pPr>
              <w:pStyle w:val="FieldText"/>
            </w:pPr>
            <w:r w:rsidRPr="00E36008">
              <w:t>____________________________________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E36008" w:rsidRDefault="000D2539" w:rsidP="00A211B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Relationship</w:t>
            </w:r>
            <w:r w:rsidR="000F2DF4" w:rsidRPr="00E36008">
              <w:rPr>
                <w:b/>
              </w:rPr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E36008" w:rsidRDefault="001530A4" w:rsidP="00A211B2">
            <w:pPr>
              <w:pStyle w:val="FieldText"/>
            </w:pPr>
            <w:r w:rsidRPr="00E3600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="008F5BCD" w:rsidRPr="00E36008">
              <w:instrText xml:space="preserve"> FORMTEXT </w:instrText>
            </w:r>
            <w:r w:rsidRPr="00E36008">
              <w:fldChar w:fldCharType="separate"/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="008F5BCD" w:rsidRPr="00E36008">
              <w:rPr>
                <w:noProof/>
              </w:rPr>
              <w:t> </w:t>
            </w:r>
            <w:r w:rsidRPr="00E36008">
              <w:fldChar w:fldCharType="end"/>
            </w:r>
            <w:bookmarkEnd w:id="1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E36008" w:rsidRDefault="000D2539" w:rsidP="00A211B2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E36008" w:rsidRDefault="005969C9" w:rsidP="00A211B2">
            <w:pPr>
              <w:pStyle w:val="FieldText"/>
            </w:pPr>
            <w:r w:rsidRPr="00E36008">
              <w:t>___________________________________________</w:t>
            </w:r>
          </w:p>
        </w:tc>
        <w:tc>
          <w:tcPr>
            <w:tcW w:w="990" w:type="dxa"/>
            <w:gridSpan w:val="6"/>
            <w:vAlign w:val="bottom"/>
          </w:tcPr>
          <w:p w:rsidR="000D2539" w:rsidRPr="00E36008" w:rsidRDefault="000D2539" w:rsidP="000D2539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E36008" w:rsidRDefault="008F5BCD" w:rsidP="00E36008">
            <w:pPr>
              <w:pStyle w:val="FieldText"/>
            </w:pPr>
            <w:r w:rsidRPr="00E36008">
              <w:t>(</w:t>
            </w:r>
            <w:r w:rsidR="001530A4" w:rsidRPr="00E3600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6008">
              <w:instrText xml:space="preserve"> FORMTEXT </w:instrText>
            </w:r>
            <w:r w:rsidR="001530A4" w:rsidRPr="00E36008">
              <w:fldChar w:fldCharType="separate"/>
            </w:r>
            <w:r w:rsidRPr="00E36008">
              <w:rPr>
                <w:noProof/>
              </w:rPr>
              <w:t> </w:t>
            </w:r>
            <w:r w:rsidRPr="00E36008">
              <w:rPr>
                <w:noProof/>
              </w:rPr>
              <w:t> </w:t>
            </w:r>
            <w:r w:rsidRPr="00E36008">
              <w:rPr>
                <w:noProof/>
              </w:rPr>
              <w:t> </w:t>
            </w:r>
            <w:r w:rsidRPr="00E36008">
              <w:rPr>
                <w:noProof/>
              </w:rPr>
              <w:t> </w:t>
            </w:r>
            <w:r w:rsidRPr="00E36008">
              <w:rPr>
                <w:noProof/>
              </w:rPr>
              <w:t> </w:t>
            </w:r>
            <w:r w:rsidR="001530A4" w:rsidRPr="00E36008">
              <w:fldChar w:fldCharType="end"/>
            </w:r>
            <w:r w:rsidR="00E36008">
              <w:t>)_________________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E36008" w:rsidRDefault="000D2539" w:rsidP="00D55AFA">
            <w:pPr>
              <w:pStyle w:val="BodyText"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E36008" w:rsidRDefault="005969C9" w:rsidP="00D55AFA">
            <w:pPr>
              <w:pStyle w:val="FieldText"/>
            </w:pPr>
            <w:r w:rsidRPr="00E36008">
              <w:t>______________________________________________</w:t>
            </w:r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0D2539">
            <w:pPr>
              <w:pStyle w:val="BodyText"/>
              <w:rPr>
                <w:b/>
              </w:rPr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0D2539">
            <w:pPr>
              <w:pStyle w:val="BodyText"/>
              <w:rPr>
                <w:b/>
              </w:rPr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Pr="00E36008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E36008" w:rsidRDefault="000D2539" w:rsidP="00607FED">
            <w:pPr>
              <w:pStyle w:val="BodyText"/>
              <w:keepLines/>
              <w:rPr>
                <w:b/>
              </w:rPr>
            </w:pPr>
            <w:r w:rsidRPr="00E36008">
              <w:rPr>
                <w:b/>
              </w:rPr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E36008" w:rsidRDefault="005969C9" w:rsidP="00607FED">
            <w:pPr>
              <w:pStyle w:val="FieldText"/>
              <w:keepLines/>
            </w:pPr>
            <w:r w:rsidRPr="00E36008">
              <w:t>____________________________________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E36008" w:rsidRDefault="000D2539" w:rsidP="00607FED">
            <w:pPr>
              <w:pStyle w:val="BodyText"/>
              <w:keepLines/>
              <w:rPr>
                <w:b/>
              </w:rPr>
            </w:pPr>
            <w:r w:rsidRPr="00E36008">
              <w:rPr>
                <w:b/>
              </w:rPr>
              <w:t>Relationship: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E36008" w:rsidRDefault="005969C9" w:rsidP="00607FED">
            <w:pPr>
              <w:pStyle w:val="FieldText"/>
              <w:keepLines/>
            </w:pPr>
            <w:r w:rsidRPr="00E36008">
              <w:t>_____________________________________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E36008" w:rsidRDefault="000D2539" w:rsidP="00607FED">
            <w:pPr>
              <w:pStyle w:val="BodyText"/>
              <w:keepLines/>
              <w:rPr>
                <w:b/>
              </w:rPr>
            </w:pPr>
            <w:r w:rsidRPr="00E36008">
              <w:rPr>
                <w:b/>
              </w:rPr>
              <w:lastRenderedPageBreak/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E36008" w:rsidRDefault="005969C9" w:rsidP="00607FED">
            <w:pPr>
              <w:pStyle w:val="FieldText"/>
              <w:keepLines/>
            </w:pPr>
            <w:r w:rsidRPr="00E36008">
              <w:t>__________________________________________________</w:t>
            </w:r>
          </w:p>
        </w:tc>
        <w:tc>
          <w:tcPr>
            <w:tcW w:w="972" w:type="dxa"/>
            <w:gridSpan w:val="4"/>
            <w:vAlign w:val="bottom"/>
          </w:tcPr>
          <w:p w:rsidR="000D2539" w:rsidRPr="00E36008" w:rsidRDefault="000D2539" w:rsidP="00607FED">
            <w:pPr>
              <w:pStyle w:val="BodyText"/>
              <w:keepLines/>
              <w:rPr>
                <w:b/>
              </w:rPr>
            </w:pPr>
            <w:r w:rsidRPr="00E36008">
              <w:rPr>
                <w:b/>
              </w:rPr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E36008" w:rsidRDefault="008F5BCD" w:rsidP="005969C9">
            <w:pPr>
              <w:pStyle w:val="FieldText"/>
              <w:keepLines/>
            </w:pPr>
            <w:r w:rsidRPr="00E36008">
              <w:t>(</w:t>
            </w:r>
            <w:r w:rsidR="005969C9" w:rsidRPr="00E36008">
              <w:t xml:space="preserve">        </w:t>
            </w:r>
            <w:r w:rsidRPr="00E36008">
              <w:t>)</w:t>
            </w:r>
            <w:r w:rsidR="005969C9" w:rsidRPr="00E36008">
              <w:t>____________________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E36008" w:rsidRDefault="000D2539" w:rsidP="00607FED">
            <w:pPr>
              <w:pStyle w:val="BodyText"/>
              <w:keepLines/>
              <w:rPr>
                <w:b/>
              </w:rPr>
            </w:pPr>
            <w:r w:rsidRPr="00E36008">
              <w:rPr>
                <w:b/>
              </w:rP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E36008" w:rsidRDefault="005969C9" w:rsidP="00607FED">
            <w:pPr>
              <w:pStyle w:val="FieldText"/>
              <w:keepLines/>
            </w:pPr>
            <w:r w:rsidRPr="00E36008">
              <w:t>_________________________________________________________________________________________</w:t>
            </w:r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5969C9" w:rsidP="0014663E">
            <w:pPr>
              <w:pStyle w:val="FieldText"/>
            </w:pPr>
            <w:r>
              <w:t>_____________________________________________</w:t>
            </w:r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5969C9">
            <w:pPr>
              <w:pStyle w:val="FieldText"/>
            </w:pPr>
            <w:r w:rsidRPr="005114CE">
              <w:t>(</w:t>
            </w:r>
            <w:r w:rsidR="005969C9">
              <w:t>____</w:t>
            </w:r>
            <w:r w:rsidRPr="005114CE">
              <w:t>)</w:t>
            </w:r>
            <w:r w:rsidR="005969C9">
              <w:t>_______________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5969C9" w:rsidP="0014663E">
            <w:pPr>
              <w:pStyle w:val="FieldText"/>
            </w:pPr>
            <w:r>
              <w:t>_____________________________________________</w:t>
            </w: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2E64EB" w:rsidP="0014663E">
            <w:pPr>
              <w:pStyle w:val="FieldText"/>
            </w:pPr>
            <w:r>
              <w:t>__________________________</w:t>
            </w:r>
            <w:r w:rsidR="00515826">
              <w:t xml:space="preserve"> </w:t>
            </w: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5969C9" w:rsidP="0014663E">
            <w:pPr>
              <w:pStyle w:val="FieldText"/>
            </w:pPr>
            <w:r>
              <w:t>_________________________</w:t>
            </w: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5969C9">
            <w:pPr>
              <w:pStyle w:val="FieldText"/>
            </w:pPr>
            <w:r w:rsidRPr="009C220D">
              <w:t>$</w:t>
            </w:r>
            <w:r w:rsidR="005969C9">
              <w:t>____________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5969C9">
            <w:pPr>
              <w:pStyle w:val="FieldText"/>
            </w:pPr>
            <w:r w:rsidRPr="009C220D">
              <w:t>$</w:t>
            </w:r>
            <w:r w:rsidR="005969C9">
              <w:t>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5969C9" w:rsidP="0014663E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5B3616" w:rsidP="0014663E">
            <w:pPr>
              <w:pStyle w:val="FieldText"/>
            </w:pPr>
            <w:r>
              <w:t>__________</w:t>
            </w: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5B3616" w:rsidP="0014663E">
            <w:pPr>
              <w:pStyle w:val="FieldText"/>
            </w:pPr>
            <w:r>
              <w:t>_________</w:t>
            </w: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5B3616" w:rsidP="0014663E">
            <w:pPr>
              <w:pStyle w:val="FieldText"/>
            </w:pPr>
            <w:r>
              <w:t>___________________________________________</w:t>
            </w: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AC8" w:rsidP="005557F6">
            <w:pPr>
              <w:rPr>
                <w:szCs w:val="19"/>
              </w:rPr>
            </w:pPr>
            <w:r>
              <w:rPr>
                <w:szCs w:val="19"/>
              </w:rPr>
              <w:t>___________________________________</w:t>
            </w: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5B3616">
            <w:pPr>
              <w:pStyle w:val="FieldText"/>
            </w:pPr>
            <w:r w:rsidRPr="005114CE">
              <w:t>(</w:t>
            </w:r>
            <w:r w:rsidR="005B3616">
              <w:t>____</w:t>
            </w:r>
            <w:r w:rsidRPr="005114CE">
              <w:t>)</w:t>
            </w:r>
            <w:r w:rsidR="005B3616">
              <w:t xml:space="preserve">  _______________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________________________________________________</w:t>
            </w: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5B3616" w:rsidP="0014663E">
            <w:pPr>
              <w:pStyle w:val="FieldText"/>
            </w:pPr>
            <w:r>
              <w:t>__________________________</w:t>
            </w: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0D2AC8" w:rsidP="0014663E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0D2AC8">
            <w:pPr>
              <w:pStyle w:val="FieldText"/>
            </w:pPr>
            <w:r w:rsidRPr="009C220D">
              <w:t>$</w:t>
            </w:r>
            <w:r w:rsidR="000D2AC8">
              <w:t>____________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0D2AC8" w:rsidP="000D2AC8">
            <w:pPr>
              <w:pStyle w:val="FieldText"/>
            </w:pPr>
            <w:r>
              <w:t>$___________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_______________________________________________________</w:t>
            </w:r>
            <w:r w:rsidR="002E64EB">
              <w:t>_____________________________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</w:t>
            </w: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2E64EB" w:rsidP="0014663E">
            <w:pPr>
              <w:pStyle w:val="FieldText"/>
            </w:pPr>
            <w:r>
              <w:t>________</w:t>
            </w: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2E64EB" w:rsidP="0014663E">
            <w:pPr>
              <w:pStyle w:val="FieldText"/>
            </w:pPr>
            <w:r>
              <w:t>__________________________________________</w:t>
            </w: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2E64EB" w:rsidP="007E2A15">
            <w:pPr>
              <w:rPr>
                <w:szCs w:val="19"/>
              </w:rPr>
            </w:pPr>
            <w:r>
              <w:rPr>
                <w:szCs w:val="19"/>
              </w:rPr>
              <w:t>_</w:t>
            </w:r>
            <w:r w:rsidR="000D2AC8">
              <w:rPr>
                <w:szCs w:val="19"/>
              </w:rPr>
              <w:t>__________________________________</w:t>
            </w: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_____________________________________________-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2E64EB">
            <w:pPr>
              <w:pStyle w:val="FieldText"/>
            </w:pPr>
            <w:r w:rsidRPr="005114CE">
              <w:t>(</w:t>
            </w:r>
            <w:r w:rsidR="002E64EB">
              <w:t>___</w:t>
            </w:r>
            <w:r w:rsidRPr="005114CE">
              <w:t>)</w:t>
            </w:r>
            <w:r w:rsidR="002E64EB">
              <w:t>___________________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_____________________________________________</w:t>
            </w:r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2E64EB" w:rsidP="0014663E">
            <w:pPr>
              <w:pStyle w:val="FieldText"/>
            </w:pPr>
            <w:r>
              <w:t>________________________</w:t>
            </w:r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0D2AC8" w:rsidP="0014663E">
            <w:pPr>
              <w:pStyle w:val="FieldText"/>
            </w:pPr>
            <w:r>
              <w:t>__________________________</w:t>
            </w:r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2E64EB">
            <w:pPr>
              <w:pStyle w:val="FieldText"/>
            </w:pPr>
            <w:r w:rsidRPr="009C220D">
              <w:t>$</w:t>
            </w:r>
            <w:r w:rsidR="002E64EB">
              <w:t>____________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2E64EB" w:rsidP="002E64EB">
            <w:pPr>
              <w:pStyle w:val="FieldText"/>
            </w:pPr>
            <w:r>
              <w:t>$____________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____________________________________________________________________________________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</w:t>
            </w:r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</w:t>
            </w:r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0D2AC8" w:rsidP="0014663E">
            <w:pPr>
              <w:pStyle w:val="FieldText"/>
            </w:pPr>
            <w:r>
              <w:t>___________________________________________</w:t>
            </w:r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AC8" w:rsidP="007E2A15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___________________________________</w:t>
            </w: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0D2AC8" w:rsidP="00902964">
            <w:pPr>
              <w:pStyle w:val="FieldText"/>
            </w:pPr>
            <w:r>
              <w:t>__________________________________________________</w:t>
            </w:r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0D2AC8" w:rsidP="00902964">
            <w:pPr>
              <w:pStyle w:val="FieldText"/>
            </w:pPr>
            <w:r>
              <w:t>________</w:t>
            </w: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0D2AC8" w:rsidP="00902964">
            <w:pPr>
              <w:pStyle w:val="FieldText"/>
            </w:pPr>
            <w:r>
              <w:t>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0D2AC8" w:rsidP="00902964">
            <w:pPr>
              <w:pStyle w:val="FieldText"/>
            </w:pPr>
            <w:r>
              <w:t>_____________________________</w:t>
            </w:r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0D2AC8" w:rsidP="00902964">
            <w:pPr>
              <w:pStyle w:val="FieldText"/>
            </w:pPr>
            <w:r>
              <w:t>______________________________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0D2AC8" w:rsidP="00902964">
            <w:pPr>
              <w:pStyle w:val="FieldText"/>
            </w:pPr>
            <w:r>
              <w:t>_______________________________________________________________________</w:t>
            </w: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  <w:r w:rsidR="000D2AC8">
              <w:t>____________________________________________</w:t>
            </w:r>
            <w:r w:rsidR="002E64EB">
              <w:t>_______________________________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AC8" w:rsidP="00682C69">
            <w:pPr>
              <w:pStyle w:val="FieldText"/>
            </w:pPr>
            <w:r>
              <w:t>____________________________________________________________</w:t>
            </w: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AC8" w:rsidP="00682C69">
            <w:pPr>
              <w:pStyle w:val="FieldText"/>
            </w:pPr>
            <w:r>
              <w:t>__________________</w:t>
            </w: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3F493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AC8"/>
    <w:rsid w:val="000D2BB8"/>
    <w:rsid w:val="000D604B"/>
    <w:rsid w:val="000F2DF4"/>
    <w:rsid w:val="000F6783"/>
    <w:rsid w:val="00120C95"/>
    <w:rsid w:val="0014663E"/>
    <w:rsid w:val="001530A4"/>
    <w:rsid w:val="00180664"/>
    <w:rsid w:val="001903F7"/>
    <w:rsid w:val="0019395E"/>
    <w:rsid w:val="001D6B76"/>
    <w:rsid w:val="001E01E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4EB"/>
    <w:rsid w:val="003076FD"/>
    <w:rsid w:val="00317005"/>
    <w:rsid w:val="00335259"/>
    <w:rsid w:val="003929F1"/>
    <w:rsid w:val="003A1B63"/>
    <w:rsid w:val="003A41A1"/>
    <w:rsid w:val="003B2326"/>
    <w:rsid w:val="003F4937"/>
    <w:rsid w:val="00400251"/>
    <w:rsid w:val="00437ED0"/>
    <w:rsid w:val="004409D5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5FB"/>
    <w:rsid w:val="00515826"/>
    <w:rsid w:val="0052122B"/>
    <w:rsid w:val="005557F6"/>
    <w:rsid w:val="00563778"/>
    <w:rsid w:val="005969C9"/>
    <w:rsid w:val="005B3616"/>
    <w:rsid w:val="005B4AE2"/>
    <w:rsid w:val="005C5CDF"/>
    <w:rsid w:val="005E63CC"/>
    <w:rsid w:val="005F0FDF"/>
    <w:rsid w:val="005F6E87"/>
    <w:rsid w:val="00607FED"/>
    <w:rsid w:val="00613129"/>
    <w:rsid w:val="00617C65"/>
    <w:rsid w:val="0063459A"/>
    <w:rsid w:val="0066126B"/>
    <w:rsid w:val="00682C69"/>
    <w:rsid w:val="00695D91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964E3"/>
    <w:rsid w:val="008B7081"/>
    <w:rsid w:val="008D7A67"/>
    <w:rsid w:val="008F2F8A"/>
    <w:rsid w:val="008F5BCD"/>
    <w:rsid w:val="00902964"/>
    <w:rsid w:val="00920507"/>
    <w:rsid w:val="00933455"/>
    <w:rsid w:val="0094790F"/>
    <w:rsid w:val="0095361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61E7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E1324"/>
    <w:rsid w:val="00C079CA"/>
    <w:rsid w:val="00C14814"/>
    <w:rsid w:val="00C45FDA"/>
    <w:rsid w:val="00C67741"/>
    <w:rsid w:val="00C732E3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63BDB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08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6334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13</TotalTime>
  <Pages>2</Pages>
  <Words>382</Words>
  <Characters>5039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Daria</cp:lastModifiedBy>
  <cp:revision>5</cp:revision>
  <cp:lastPrinted>2011-03-08T16:49:00Z</cp:lastPrinted>
  <dcterms:created xsi:type="dcterms:W3CDTF">2011-04-19T14:03:00Z</dcterms:created>
  <dcterms:modified xsi:type="dcterms:W3CDTF">2011-04-27T14:39:00Z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